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0556" w14:textId="77777777" w:rsidR="00743064" w:rsidRPr="0028109A" w:rsidRDefault="00743064" w:rsidP="00743064">
      <w:pPr>
        <w:jc w:val="center"/>
        <w:rPr>
          <w:rFonts w:ascii="Arial" w:eastAsia="Times New Roman" w:hAnsi="Arial" w:cs="Arial"/>
        </w:rPr>
      </w:pPr>
      <w:r w:rsidRPr="0028109A">
        <w:rPr>
          <w:rFonts w:ascii="Arial" w:eastAsia="Times New Roman" w:hAnsi="Arial" w:cs="Arial"/>
        </w:rPr>
        <w:t>MINUTES</w:t>
      </w:r>
    </w:p>
    <w:p w14:paraId="0BA6A5FD" w14:textId="77777777" w:rsidR="00743064" w:rsidRPr="0028109A" w:rsidRDefault="00743064" w:rsidP="00743064">
      <w:pPr>
        <w:jc w:val="center"/>
        <w:rPr>
          <w:rFonts w:ascii="Arial" w:eastAsia="Times New Roman" w:hAnsi="Arial" w:cs="Arial"/>
        </w:rPr>
      </w:pPr>
      <w:r w:rsidRPr="0028109A">
        <w:rPr>
          <w:rFonts w:ascii="Arial" w:eastAsia="Times New Roman" w:hAnsi="Arial" w:cs="Arial"/>
        </w:rPr>
        <w:t>CLARK COUNTY QUORUM COURT</w:t>
      </w:r>
    </w:p>
    <w:p w14:paraId="133A8433" w14:textId="77777777" w:rsidR="00743064" w:rsidRPr="0028109A" w:rsidRDefault="00743064" w:rsidP="00743064">
      <w:pPr>
        <w:jc w:val="center"/>
        <w:rPr>
          <w:rFonts w:ascii="Arial" w:eastAsia="Times New Roman" w:hAnsi="Arial" w:cs="Arial"/>
        </w:rPr>
      </w:pPr>
      <w:r w:rsidRPr="0028109A">
        <w:rPr>
          <w:rFonts w:ascii="Arial" w:eastAsia="Times New Roman" w:hAnsi="Arial" w:cs="Arial"/>
        </w:rPr>
        <w:t>REGULAR SESSION</w:t>
      </w:r>
    </w:p>
    <w:p w14:paraId="46EE4F3A" w14:textId="1534E6A5" w:rsidR="00743064" w:rsidRPr="0028109A" w:rsidRDefault="00D44316" w:rsidP="00743064">
      <w:pPr>
        <w:jc w:val="center"/>
        <w:rPr>
          <w:rFonts w:ascii="Arial" w:eastAsia="Times New Roman" w:hAnsi="Arial" w:cs="Arial"/>
        </w:rPr>
      </w:pPr>
      <w:r>
        <w:rPr>
          <w:rFonts w:ascii="Arial" w:eastAsia="Times New Roman" w:hAnsi="Arial" w:cs="Arial"/>
        </w:rPr>
        <w:t>March</w:t>
      </w:r>
      <w:r w:rsidR="00C328A7">
        <w:rPr>
          <w:rFonts w:ascii="Arial" w:eastAsia="Times New Roman" w:hAnsi="Arial" w:cs="Arial"/>
        </w:rPr>
        <w:t xml:space="preserve"> </w:t>
      </w:r>
      <w:r>
        <w:rPr>
          <w:rFonts w:ascii="Arial" w:eastAsia="Times New Roman" w:hAnsi="Arial" w:cs="Arial"/>
        </w:rPr>
        <w:t>23</w:t>
      </w:r>
      <w:r w:rsidR="00C328A7">
        <w:rPr>
          <w:rFonts w:ascii="Arial" w:eastAsia="Times New Roman" w:hAnsi="Arial" w:cs="Arial"/>
        </w:rPr>
        <w:t>,</w:t>
      </w:r>
      <w:r w:rsidR="00B772A9">
        <w:rPr>
          <w:rFonts w:ascii="Arial" w:eastAsia="Times New Roman" w:hAnsi="Arial" w:cs="Arial"/>
        </w:rPr>
        <w:t xml:space="preserve"> 202</w:t>
      </w:r>
      <w:r w:rsidR="00C328A7">
        <w:rPr>
          <w:rFonts w:ascii="Arial" w:eastAsia="Times New Roman" w:hAnsi="Arial" w:cs="Arial"/>
        </w:rPr>
        <w:t>3</w:t>
      </w:r>
    </w:p>
    <w:p w14:paraId="3F622E79" w14:textId="77777777" w:rsidR="00743064" w:rsidRPr="0028109A" w:rsidRDefault="00743064" w:rsidP="00743064">
      <w:pPr>
        <w:rPr>
          <w:rFonts w:ascii="Arial" w:hAnsi="Arial" w:cs="Arial"/>
        </w:rPr>
      </w:pPr>
    </w:p>
    <w:p w14:paraId="349DBFF5" w14:textId="4C3B85EE" w:rsidR="00743064" w:rsidRPr="0028109A" w:rsidRDefault="00743064" w:rsidP="00743064">
      <w:pPr>
        <w:rPr>
          <w:rFonts w:ascii="Arial" w:hAnsi="Arial" w:cs="Arial"/>
        </w:rPr>
      </w:pPr>
      <w:r w:rsidRPr="0028109A">
        <w:rPr>
          <w:rFonts w:ascii="Arial" w:eastAsia="Times New Roman" w:hAnsi="Arial" w:cs="Arial"/>
        </w:rPr>
        <w:t xml:space="preserve">The Clark County Quorum Court met on the above date at </w:t>
      </w:r>
      <w:r w:rsidR="00D44316">
        <w:rPr>
          <w:rFonts w:ascii="Arial" w:eastAsia="Times New Roman" w:hAnsi="Arial" w:cs="Arial"/>
        </w:rPr>
        <w:t>11:00</w:t>
      </w:r>
      <w:r w:rsidRPr="0028109A">
        <w:rPr>
          <w:rFonts w:ascii="Arial" w:eastAsia="Times New Roman" w:hAnsi="Arial" w:cs="Arial"/>
        </w:rPr>
        <w:t xml:space="preserve"> </w:t>
      </w:r>
      <w:r w:rsidR="00D44316">
        <w:rPr>
          <w:rFonts w:ascii="Arial" w:eastAsia="Times New Roman" w:hAnsi="Arial" w:cs="Arial"/>
        </w:rPr>
        <w:t>a</w:t>
      </w:r>
      <w:r w:rsidRPr="0028109A">
        <w:rPr>
          <w:rFonts w:ascii="Arial" w:eastAsia="Times New Roman" w:hAnsi="Arial" w:cs="Arial"/>
        </w:rPr>
        <w:t xml:space="preserve">m in the </w:t>
      </w:r>
      <w:r w:rsidR="00FE3DA7">
        <w:rPr>
          <w:rFonts w:ascii="Arial" w:eastAsia="Times New Roman" w:hAnsi="Arial" w:cs="Arial"/>
        </w:rPr>
        <w:t>District</w:t>
      </w:r>
      <w:r w:rsidR="005C46B2" w:rsidRPr="0028109A">
        <w:rPr>
          <w:rFonts w:ascii="Arial" w:eastAsia="Times New Roman" w:hAnsi="Arial" w:cs="Arial"/>
        </w:rPr>
        <w:t xml:space="preserve"> Courtroom</w:t>
      </w:r>
      <w:r w:rsidRPr="0028109A">
        <w:rPr>
          <w:rFonts w:ascii="Arial" w:eastAsia="Times New Roman" w:hAnsi="Arial" w:cs="Arial"/>
        </w:rPr>
        <w:t xml:space="preserve">. Judge Troy Tucker presided.  </w:t>
      </w:r>
      <w:r w:rsidRPr="0028109A">
        <w:rPr>
          <w:rFonts w:ascii="Arial" w:hAnsi="Arial" w:cs="Arial"/>
        </w:rPr>
        <w:t xml:space="preserve">The roll was called by </w:t>
      </w:r>
      <w:r w:rsidR="006924AA" w:rsidRPr="0028109A">
        <w:rPr>
          <w:rFonts w:ascii="Arial" w:hAnsi="Arial" w:cs="Arial"/>
        </w:rPr>
        <w:t>Count</w:t>
      </w:r>
      <w:r w:rsidR="007709E0">
        <w:rPr>
          <w:rFonts w:ascii="Arial" w:hAnsi="Arial" w:cs="Arial"/>
        </w:rPr>
        <w:t>y</w:t>
      </w:r>
      <w:r w:rsidRPr="0028109A">
        <w:rPr>
          <w:rFonts w:ascii="Arial" w:hAnsi="Arial" w:cs="Arial"/>
        </w:rPr>
        <w:t xml:space="preserve"> Clerk </w:t>
      </w:r>
      <w:r w:rsidR="00E94D1B">
        <w:rPr>
          <w:rFonts w:ascii="Arial" w:hAnsi="Arial" w:cs="Arial"/>
        </w:rPr>
        <w:t>Tracy Rider</w:t>
      </w:r>
      <w:r w:rsidRPr="0028109A">
        <w:rPr>
          <w:rFonts w:ascii="Arial" w:hAnsi="Arial" w:cs="Arial"/>
        </w:rPr>
        <w:t>. The following justices were present:</w:t>
      </w:r>
      <w:r w:rsidR="00FE3DA7">
        <w:rPr>
          <w:rFonts w:ascii="Arial" w:hAnsi="Arial" w:cs="Arial"/>
        </w:rPr>
        <w:t xml:space="preserve"> </w:t>
      </w:r>
      <w:r w:rsidRPr="0028109A">
        <w:rPr>
          <w:rFonts w:ascii="Arial" w:hAnsi="Arial" w:cs="Arial"/>
        </w:rPr>
        <w:t xml:space="preserve">Wayne Baumgardner, </w:t>
      </w:r>
      <w:r w:rsidR="00C328A7">
        <w:rPr>
          <w:rFonts w:ascii="Arial" w:hAnsi="Arial" w:cs="Arial"/>
        </w:rPr>
        <w:t>Zach Bledsoe</w:t>
      </w:r>
      <w:r w:rsidR="00837F2D">
        <w:rPr>
          <w:rFonts w:ascii="Arial" w:hAnsi="Arial" w:cs="Arial"/>
        </w:rPr>
        <w:t xml:space="preserve">, </w:t>
      </w:r>
      <w:r w:rsidR="00C328A7">
        <w:rPr>
          <w:rFonts w:ascii="Arial" w:hAnsi="Arial" w:cs="Arial"/>
        </w:rPr>
        <w:t>Tracy Drake</w:t>
      </w:r>
      <w:r w:rsidR="00FE3DA7">
        <w:rPr>
          <w:rFonts w:ascii="Arial" w:hAnsi="Arial" w:cs="Arial"/>
        </w:rPr>
        <w:t>,</w:t>
      </w:r>
      <w:r w:rsidR="00FE3DA7" w:rsidRPr="0028109A">
        <w:rPr>
          <w:rFonts w:ascii="Arial" w:hAnsi="Arial" w:cs="Arial"/>
        </w:rPr>
        <w:t xml:space="preserve"> </w:t>
      </w:r>
      <w:r w:rsidRPr="0028109A">
        <w:rPr>
          <w:rFonts w:ascii="Arial" w:hAnsi="Arial" w:cs="Arial"/>
        </w:rPr>
        <w:t xml:space="preserve">Vanilla Hannah, </w:t>
      </w:r>
      <w:r w:rsidR="005B51C3" w:rsidRPr="0028109A">
        <w:rPr>
          <w:rFonts w:ascii="Arial" w:hAnsi="Arial" w:cs="Arial"/>
        </w:rPr>
        <w:t>B.J. Johns</w:t>
      </w:r>
      <w:r w:rsidR="005B51C3">
        <w:rPr>
          <w:rFonts w:ascii="Arial" w:hAnsi="Arial" w:cs="Arial"/>
        </w:rPr>
        <w:t xml:space="preserve">, </w:t>
      </w:r>
      <w:r w:rsidR="00C328A7">
        <w:rPr>
          <w:rFonts w:ascii="Arial" w:hAnsi="Arial" w:cs="Arial"/>
        </w:rPr>
        <w:t>Jimmy</w:t>
      </w:r>
      <w:r w:rsidR="00D61657" w:rsidRPr="0028109A">
        <w:rPr>
          <w:rFonts w:ascii="Arial" w:hAnsi="Arial" w:cs="Arial"/>
        </w:rPr>
        <w:t xml:space="preserve"> Kin</w:t>
      </w:r>
      <w:r w:rsidR="00D61657">
        <w:rPr>
          <w:rFonts w:ascii="Arial" w:hAnsi="Arial" w:cs="Arial"/>
        </w:rPr>
        <w:t xml:space="preserve">g, </w:t>
      </w:r>
      <w:r w:rsidR="000309DF">
        <w:rPr>
          <w:rFonts w:ascii="Arial" w:hAnsi="Arial" w:cs="Arial"/>
        </w:rPr>
        <w:t>Albert Neal</w:t>
      </w:r>
      <w:r w:rsidR="00C328A7">
        <w:rPr>
          <w:rFonts w:ascii="Arial" w:hAnsi="Arial" w:cs="Arial"/>
        </w:rPr>
        <w:t>, Mark Overturf</w:t>
      </w:r>
      <w:r w:rsidR="005B51C3">
        <w:rPr>
          <w:rFonts w:ascii="Arial" w:hAnsi="Arial" w:cs="Arial"/>
        </w:rPr>
        <w:t xml:space="preserve"> and </w:t>
      </w:r>
      <w:r w:rsidR="005B51C3" w:rsidRPr="0028109A">
        <w:rPr>
          <w:rFonts w:ascii="Arial" w:hAnsi="Arial" w:cs="Arial"/>
        </w:rPr>
        <w:t>Jenna Scott</w:t>
      </w:r>
      <w:r w:rsidRPr="0028109A">
        <w:rPr>
          <w:rFonts w:ascii="Arial" w:hAnsi="Arial" w:cs="Arial"/>
        </w:rPr>
        <w:t>.</w:t>
      </w:r>
    </w:p>
    <w:p w14:paraId="22D9F857" w14:textId="77777777" w:rsidR="00743064" w:rsidRPr="0028109A" w:rsidRDefault="00743064" w:rsidP="00743064">
      <w:pPr>
        <w:rPr>
          <w:rFonts w:ascii="Arial" w:hAnsi="Arial" w:cs="Arial"/>
        </w:rPr>
      </w:pPr>
    </w:p>
    <w:p w14:paraId="1F18EF62" w14:textId="396A0068" w:rsidR="00743064" w:rsidRDefault="00743064" w:rsidP="00743064">
      <w:pPr>
        <w:rPr>
          <w:rFonts w:ascii="Arial" w:eastAsia="Times New Roman" w:hAnsi="Arial" w:cs="Arial"/>
        </w:rPr>
      </w:pPr>
      <w:r w:rsidRPr="0028109A">
        <w:rPr>
          <w:rFonts w:ascii="Arial" w:eastAsia="Times New Roman" w:hAnsi="Arial" w:cs="Arial"/>
        </w:rPr>
        <w:t xml:space="preserve">County Judge Troy Tucker called the meeting to order. </w:t>
      </w:r>
    </w:p>
    <w:p w14:paraId="329E7AA3" w14:textId="77777777" w:rsidR="00540B66" w:rsidRDefault="00540B66" w:rsidP="00743064">
      <w:pPr>
        <w:rPr>
          <w:rFonts w:ascii="Arial" w:eastAsia="Times New Roman" w:hAnsi="Arial" w:cs="Arial"/>
        </w:rPr>
      </w:pPr>
    </w:p>
    <w:p w14:paraId="08A1C565" w14:textId="53852E0D" w:rsidR="00D44316" w:rsidRDefault="00D44316" w:rsidP="00743064">
      <w:pPr>
        <w:rPr>
          <w:rFonts w:ascii="Arial" w:eastAsia="Times New Roman" w:hAnsi="Arial" w:cs="Arial"/>
        </w:rPr>
      </w:pPr>
    </w:p>
    <w:p w14:paraId="37447C32" w14:textId="1C3AF7B3" w:rsidR="00D44316" w:rsidRPr="00D44316" w:rsidRDefault="00D44316" w:rsidP="00743064">
      <w:pPr>
        <w:rPr>
          <w:rFonts w:ascii="Arial" w:eastAsia="Times New Roman" w:hAnsi="Arial" w:cs="Arial"/>
          <w:u w:val="single"/>
        </w:rPr>
      </w:pPr>
      <w:r w:rsidRPr="00D44316">
        <w:rPr>
          <w:rFonts w:ascii="Arial" w:eastAsia="Times New Roman" w:hAnsi="Arial" w:cs="Arial"/>
          <w:u w:val="single"/>
        </w:rPr>
        <w:t>NEW BUSINESS:</w:t>
      </w:r>
    </w:p>
    <w:p w14:paraId="1D3D50B7" w14:textId="77777777" w:rsidR="00D44316" w:rsidRPr="00D44316" w:rsidRDefault="00D44316" w:rsidP="00743064">
      <w:pPr>
        <w:rPr>
          <w:rFonts w:ascii="Arial" w:eastAsia="Times New Roman" w:hAnsi="Arial" w:cs="Arial"/>
          <w:b/>
          <w:bCs/>
          <w:u w:val="single"/>
        </w:rPr>
      </w:pPr>
    </w:p>
    <w:p w14:paraId="48FAE91B" w14:textId="41B261A4" w:rsidR="00540B66" w:rsidRPr="00540B66" w:rsidRDefault="00D44316" w:rsidP="00540B66">
      <w:pPr>
        <w:pStyle w:val="ListParagraph"/>
        <w:numPr>
          <w:ilvl w:val="0"/>
          <w:numId w:val="1"/>
        </w:numPr>
        <w:spacing w:before="240"/>
        <w:rPr>
          <w:rFonts w:ascii="Arial" w:eastAsia="Times New Roman" w:hAnsi="Arial" w:cs="Arial"/>
        </w:rPr>
      </w:pPr>
      <w:r w:rsidRPr="00540B66">
        <w:rPr>
          <w:rFonts w:ascii="Arial" w:eastAsia="Times New Roman" w:hAnsi="Arial" w:cs="Arial"/>
        </w:rPr>
        <w:t xml:space="preserve">Justice Overturf made a motion to </w:t>
      </w:r>
      <w:r w:rsidR="00540B66">
        <w:rPr>
          <w:rFonts w:ascii="Arial" w:eastAsia="Times New Roman" w:hAnsi="Arial" w:cs="Arial"/>
        </w:rPr>
        <w:t>a</w:t>
      </w:r>
      <w:r w:rsidRPr="00540B66">
        <w:rPr>
          <w:rFonts w:ascii="Arial" w:eastAsia="Times New Roman" w:hAnsi="Arial" w:cs="Arial"/>
        </w:rPr>
        <w:t xml:space="preserve">llow Steve Smith to answer questions for Mr. Bonner since he was not in attendance with no time limit. Justice Hannah seconded the motion. </w:t>
      </w:r>
      <w:r w:rsidR="00540B66" w:rsidRPr="00540B66">
        <w:rPr>
          <w:rFonts w:ascii="Arial" w:hAnsi="Arial" w:cs="Arial"/>
        </w:rPr>
        <w:t xml:space="preserve">With no further discussion, roll call was as follows: </w:t>
      </w:r>
      <w:r w:rsidR="00540B66" w:rsidRPr="00540B66">
        <w:rPr>
          <w:rFonts w:ascii="Arial" w:eastAsia="Times New Roman" w:hAnsi="Arial" w:cs="Arial"/>
        </w:rPr>
        <w:t xml:space="preserve">Yea: Baumgardner, Bledsoe, Drake, Hannah, Johns, King, Neal, Overturf, Scott. The motion carried </w:t>
      </w:r>
      <w:r w:rsidR="00540B66" w:rsidRPr="00540B66">
        <w:rPr>
          <w:rFonts w:ascii="Arial" w:eastAsia="Times New Roman" w:hAnsi="Arial" w:cs="Arial"/>
        </w:rPr>
        <w:t>9</w:t>
      </w:r>
      <w:r w:rsidR="00540B66" w:rsidRPr="00540B66">
        <w:rPr>
          <w:rFonts w:ascii="Arial" w:eastAsia="Times New Roman" w:hAnsi="Arial" w:cs="Arial"/>
        </w:rPr>
        <w:t>-0.</w:t>
      </w:r>
    </w:p>
    <w:p w14:paraId="5A6B3FD5" w14:textId="5CCD9DFA" w:rsidR="00D44316" w:rsidRPr="00540B66" w:rsidRDefault="00D44316" w:rsidP="00540B66">
      <w:pPr>
        <w:pStyle w:val="ListParagraph"/>
        <w:spacing w:before="240"/>
        <w:rPr>
          <w:rFonts w:ascii="Arial" w:eastAsia="Times New Roman" w:hAnsi="Arial" w:cs="Arial"/>
        </w:rPr>
      </w:pPr>
    </w:p>
    <w:p w14:paraId="6E492753" w14:textId="2C119E25" w:rsidR="00D44316" w:rsidRDefault="00D44316" w:rsidP="00D44316">
      <w:pPr>
        <w:ind w:left="720"/>
        <w:rPr>
          <w:rFonts w:ascii="Arial" w:eastAsia="Times New Roman" w:hAnsi="Arial" w:cs="Arial"/>
        </w:rPr>
      </w:pPr>
      <w:r>
        <w:rPr>
          <w:rFonts w:ascii="Arial" w:eastAsia="Times New Roman" w:hAnsi="Arial" w:cs="Arial"/>
        </w:rPr>
        <w:t>Mr. Bonner, the only one in correspondence about the bill, was not in attendance but Mr. Steve Smith, employed by Mr. Bonner was in attendance and spoke on his behalf with his permission.</w:t>
      </w:r>
    </w:p>
    <w:p w14:paraId="3AECA930" w14:textId="4D380BB9" w:rsidR="00D44316" w:rsidRDefault="00D44316" w:rsidP="00D44316">
      <w:pPr>
        <w:ind w:left="720"/>
        <w:rPr>
          <w:rFonts w:ascii="Arial" w:eastAsia="Times New Roman" w:hAnsi="Arial" w:cs="Arial"/>
        </w:rPr>
      </w:pPr>
      <w:r>
        <w:rPr>
          <w:rFonts w:ascii="Arial" w:eastAsia="Times New Roman" w:hAnsi="Arial" w:cs="Arial"/>
        </w:rPr>
        <w:t xml:space="preserve">Mr. Smith </w:t>
      </w:r>
      <w:r w:rsidR="00540B66">
        <w:rPr>
          <w:rFonts w:ascii="Arial" w:eastAsia="Times New Roman" w:hAnsi="Arial" w:cs="Arial"/>
        </w:rPr>
        <w:t xml:space="preserve">gave a </w:t>
      </w:r>
      <w:r>
        <w:rPr>
          <w:rFonts w:ascii="Arial" w:eastAsia="Times New Roman" w:hAnsi="Arial" w:cs="Arial"/>
        </w:rPr>
        <w:t>detail</w:t>
      </w:r>
      <w:r w:rsidR="00540B66">
        <w:rPr>
          <w:rFonts w:ascii="Arial" w:eastAsia="Times New Roman" w:hAnsi="Arial" w:cs="Arial"/>
        </w:rPr>
        <w:t xml:space="preserve"> explanation</w:t>
      </w:r>
      <w:r>
        <w:rPr>
          <w:rFonts w:ascii="Arial" w:eastAsia="Times New Roman" w:hAnsi="Arial" w:cs="Arial"/>
        </w:rPr>
        <w:t xml:space="preserve"> about the bill and answered questions from the Judge and the Quorum Court. </w:t>
      </w:r>
    </w:p>
    <w:p w14:paraId="4FE054E4" w14:textId="78685985" w:rsidR="00D44316" w:rsidRDefault="00D44316" w:rsidP="00743064">
      <w:pPr>
        <w:rPr>
          <w:rFonts w:ascii="Arial" w:eastAsia="Times New Roman" w:hAnsi="Arial" w:cs="Arial"/>
        </w:rPr>
      </w:pPr>
    </w:p>
    <w:p w14:paraId="08E3B7B6" w14:textId="0BCBCD50" w:rsidR="00540B66" w:rsidRPr="00540B66" w:rsidRDefault="00D44316" w:rsidP="00540B66">
      <w:pPr>
        <w:pStyle w:val="ListParagraph"/>
        <w:numPr>
          <w:ilvl w:val="0"/>
          <w:numId w:val="1"/>
        </w:numPr>
        <w:spacing w:before="240"/>
        <w:rPr>
          <w:rFonts w:ascii="Arial" w:eastAsia="Times New Roman" w:hAnsi="Arial" w:cs="Arial"/>
        </w:rPr>
      </w:pPr>
      <w:r w:rsidRPr="00540B66">
        <w:rPr>
          <w:rFonts w:ascii="Arial" w:eastAsia="Times New Roman" w:hAnsi="Arial" w:cs="Arial"/>
        </w:rPr>
        <w:t>Justice Scott made a motion to pay the bill in the full amount. Justice Johns seconded the motion.</w:t>
      </w:r>
      <w:r w:rsidRPr="00540B66">
        <w:rPr>
          <w:rFonts w:ascii="Arial" w:hAnsi="Arial" w:cs="Arial"/>
        </w:rPr>
        <w:t xml:space="preserve"> </w:t>
      </w:r>
      <w:r w:rsidR="00540B66" w:rsidRPr="00540B66">
        <w:rPr>
          <w:rFonts w:ascii="Arial" w:hAnsi="Arial" w:cs="Arial"/>
        </w:rPr>
        <w:t xml:space="preserve">With no further discussion, roll call was as follows: </w:t>
      </w:r>
      <w:r w:rsidR="00540B66" w:rsidRPr="00540B66">
        <w:rPr>
          <w:rFonts w:ascii="Arial" w:eastAsia="Times New Roman" w:hAnsi="Arial" w:cs="Arial"/>
        </w:rPr>
        <w:t>Yea:</w:t>
      </w:r>
      <w:r w:rsidR="00540B66" w:rsidRPr="00540B66">
        <w:rPr>
          <w:rFonts w:ascii="Arial" w:eastAsia="Times New Roman" w:hAnsi="Arial" w:cs="Arial"/>
        </w:rPr>
        <w:t xml:space="preserve"> </w:t>
      </w:r>
      <w:r w:rsidR="00540B66" w:rsidRPr="00540B66">
        <w:rPr>
          <w:rFonts w:ascii="Arial" w:eastAsia="Times New Roman" w:hAnsi="Arial" w:cs="Arial"/>
        </w:rPr>
        <w:t xml:space="preserve">Baumgardner, Bledsoe, Drake, Hannah, Johns, King, Neal, Overturf, Scott. The motion carried </w:t>
      </w:r>
      <w:r w:rsidR="00540B66" w:rsidRPr="00540B66">
        <w:rPr>
          <w:rFonts w:ascii="Arial" w:eastAsia="Times New Roman" w:hAnsi="Arial" w:cs="Arial"/>
        </w:rPr>
        <w:t>9</w:t>
      </w:r>
      <w:r w:rsidR="00540B66" w:rsidRPr="00540B66">
        <w:rPr>
          <w:rFonts w:ascii="Arial" w:eastAsia="Times New Roman" w:hAnsi="Arial" w:cs="Arial"/>
        </w:rPr>
        <w:t>-0.</w:t>
      </w:r>
    </w:p>
    <w:p w14:paraId="75FBE52C" w14:textId="230B76FE" w:rsidR="00D44316" w:rsidRPr="00540B66" w:rsidRDefault="00D44316" w:rsidP="00540B66">
      <w:pPr>
        <w:spacing w:before="240"/>
        <w:rPr>
          <w:rFonts w:ascii="Arial" w:eastAsia="Times New Roman" w:hAnsi="Arial" w:cs="Arial"/>
        </w:rPr>
      </w:pPr>
    </w:p>
    <w:p w14:paraId="58A31504" w14:textId="0BD304C0" w:rsidR="00743064" w:rsidRPr="0028109A" w:rsidRDefault="00743064" w:rsidP="00743064">
      <w:pPr>
        <w:rPr>
          <w:rFonts w:ascii="Arial" w:hAnsi="Arial" w:cs="Arial"/>
        </w:rPr>
      </w:pPr>
      <w:r w:rsidRPr="0028109A">
        <w:rPr>
          <w:rFonts w:ascii="Arial" w:hAnsi="Arial" w:cs="Arial"/>
        </w:rPr>
        <w:t xml:space="preserve">With there being no further business, Justice </w:t>
      </w:r>
      <w:r w:rsidR="000A1C4E">
        <w:rPr>
          <w:rFonts w:ascii="Arial" w:hAnsi="Arial" w:cs="Arial"/>
        </w:rPr>
        <w:t>Johns</w:t>
      </w:r>
      <w:r w:rsidRPr="0028109A">
        <w:rPr>
          <w:rFonts w:ascii="Arial" w:hAnsi="Arial" w:cs="Arial"/>
        </w:rPr>
        <w:t xml:space="preserve"> made a motion to adjourn.</w:t>
      </w:r>
      <w:r w:rsidR="00E01E67">
        <w:rPr>
          <w:rFonts w:ascii="Arial" w:hAnsi="Arial" w:cs="Arial"/>
        </w:rPr>
        <w:t xml:space="preserve"> Justice </w:t>
      </w:r>
      <w:r w:rsidR="00540B66">
        <w:rPr>
          <w:rFonts w:ascii="Arial" w:hAnsi="Arial" w:cs="Arial"/>
        </w:rPr>
        <w:t>Scott</w:t>
      </w:r>
      <w:r w:rsidR="00E01E67">
        <w:rPr>
          <w:rFonts w:ascii="Arial" w:hAnsi="Arial" w:cs="Arial"/>
        </w:rPr>
        <w:t xml:space="preserve"> seconded. </w:t>
      </w:r>
      <w:r w:rsidRPr="0028109A">
        <w:rPr>
          <w:rFonts w:ascii="Arial" w:hAnsi="Arial" w:cs="Arial"/>
        </w:rPr>
        <w:t xml:space="preserve">The meeting was adjourned at </w:t>
      </w:r>
      <w:r w:rsidR="00540B66">
        <w:rPr>
          <w:rFonts w:ascii="Arial" w:hAnsi="Arial" w:cs="Arial"/>
        </w:rPr>
        <w:t>12:11</w:t>
      </w:r>
      <w:r w:rsidRPr="0028109A">
        <w:rPr>
          <w:rFonts w:ascii="Arial" w:hAnsi="Arial" w:cs="Arial"/>
        </w:rPr>
        <w:t xml:space="preserve"> pm.</w:t>
      </w:r>
    </w:p>
    <w:p w14:paraId="194E3F43" w14:textId="23352BB8" w:rsidR="00743064" w:rsidRDefault="00743064" w:rsidP="0028109A">
      <w:pPr>
        <w:rPr>
          <w:rFonts w:ascii="Arial" w:hAnsi="Arial" w:cs="Arial"/>
          <w:u w:val="single"/>
        </w:rPr>
      </w:pPr>
      <w:r w:rsidRPr="0028109A">
        <w:rPr>
          <w:rFonts w:ascii="Arial" w:hAnsi="Arial" w:cs="Arial"/>
          <w:u w:val="single"/>
        </w:rPr>
        <w:t xml:space="preserve"> </w:t>
      </w:r>
    </w:p>
    <w:p w14:paraId="49DAE65E" w14:textId="77777777" w:rsidR="00C37C82" w:rsidRPr="0028109A" w:rsidRDefault="00C37C82" w:rsidP="0028109A">
      <w:pPr>
        <w:rPr>
          <w:rFonts w:ascii="Arial" w:hAnsi="Arial" w:cs="Arial"/>
          <w:u w:val="single"/>
        </w:rPr>
      </w:pPr>
    </w:p>
    <w:p w14:paraId="7A3AD7E2" w14:textId="77777777" w:rsidR="00743064" w:rsidRPr="0028109A" w:rsidRDefault="00743064" w:rsidP="00743064">
      <w:pPr>
        <w:rPr>
          <w:rFonts w:ascii="Arial" w:hAnsi="Arial" w:cs="Arial"/>
          <w:u w:val="single"/>
        </w:rPr>
      </w:pPr>
      <w:r w:rsidRPr="0028109A">
        <w:rPr>
          <w:rFonts w:ascii="Arial" w:hAnsi="Arial" w:cs="Arial"/>
          <w:u w:val="single"/>
        </w:rPr>
        <w:t>______________________________________</w:t>
      </w:r>
    </w:p>
    <w:p w14:paraId="04A4A1DA" w14:textId="1F90351E" w:rsidR="00416BE1" w:rsidRPr="00743064" w:rsidRDefault="00E01E67" w:rsidP="00743064">
      <w:r>
        <w:rPr>
          <w:rFonts w:ascii="Arial" w:hAnsi="Arial" w:cs="Arial"/>
        </w:rPr>
        <w:t>Tracy Rider</w:t>
      </w:r>
      <w:r w:rsidR="00743064" w:rsidRPr="0028109A">
        <w:rPr>
          <w:rFonts w:ascii="Arial" w:hAnsi="Arial" w:cs="Arial"/>
        </w:rPr>
        <w:t>,</w:t>
      </w:r>
      <w:r>
        <w:rPr>
          <w:rFonts w:ascii="Arial" w:hAnsi="Arial" w:cs="Arial"/>
        </w:rPr>
        <w:t xml:space="preserve"> </w:t>
      </w:r>
      <w:r w:rsidR="00743064" w:rsidRPr="0028109A">
        <w:rPr>
          <w:rFonts w:ascii="Arial" w:hAnsi="Arial" w:cs="Arial"/>
        </w:rPr>
        <w:t>Clark County Clerk</w:t>
      </w:r>
    </w:p>
    <w:sectPr w:rsidR="00416BE1" w:rsidRPr="00743064" w:rsidSect="0026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AF56" w14:textId="77777777" w:rsidR="00B335D0" w:rsidRDefault="00B335D0" w:rsidP="00B335D0">
      <w:r>
        <w:separator/>
      </w:r>
    </w:p>
  </w:endnote>
  <w:endnote w:type="continuationSeparator" w:id="0">
    <w:p w14:paraId="1F954F8D" w14:textId="77777777" w:rsidR="00B335D0" w:rsidRDefault="00B335D0" w:rsidP="00B335D0">
      <w:r>
        <w:continuationSeparator/>
      </w:r>
    </w:p>
  </w:endnote>
  <w:endnote w:type="continuationNotice" w:id="1">
    <w:p w14:paraId="19723889" w14:textId="77777777" w:rsidR="00D87441" w:rsidRDefault="00D87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BE5D" w14:textId="77777777" w:rsidR="00B335D0" w:rsidRDefault="00B3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19424"/>
      <w:docPartObj>
        <w:docPartGallery w:val="Page Numbers (Bottom of Page)"/>
        <w:docPartUnique/>
      </w:docPartObj>
    </w:sdtPr>
    <w:sdtEndPr/>
    <w:sdtContent>
      <w:sdt>
        <w:sdtPr>
          <w:id w:val="-1769616900"/>
          <w:docPartObj>
            <w:docPartGallery w:val="Page Numbers (Top of Page)"/>
            <w:docPartUnique/>
          </w:docPartObj>
        </w:sdtPr>
        <w:sdtEndPr/>
        <w:sdtContent>
          <w:p w14:paraId="64C4515F" w14:textId="7B6448F8" w:rsidR="00B335D0" w:rsidRDefault="00B335D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7CFFC6" w14:textId="77777777" w:rsidR="00B335D0" w:rsidRDefault="00B33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6DC" w14:textId="77777777" w:rsidR="00B335D0" w:rsidRDefault="00B3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A62D" w14:textId="77777777" w:rsidR="00B335D0" w:rsidRDefault="00B335D0" w:rsidP="00B335D0">
      <w:r>
        <w:separator/>
      </w:r>
    </w:p>
  </w:footnote>
  <w:footnote w:type="continuationSeparator" w:id="0">
    <w:p w14:paraId="1264A08D" w14:textId="77777777" w:rsidR="00B335D0" w:rsidRDefault="00B335D0" w:rsidP="00B335D0">
      <w:r>
        <w:continuationSeparator/>
      </w:r>
    </w:p>
  </w:footnote>
  <w:footnote w:type="continuationNotice" w:id="1">
    <w:p w14:paraId="0D935B44" w14:textId="77777777" w:rsidR="00D87441" w:rsidRDefault="00D87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C480" w14:textId="77777777" w:rsidR="00B335D0" w:rsidRDefault="00B3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5DE6" w14:textId="77777777" w:rsidR="00B335D0" w:rsidRDefault="00B3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6605" w14:textId="77777777" w:rsidR="00B335D0" w:rsidRDefault="00B33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4143"/>
    <w:multiLevelType w:val="hybridMultilevel"/>
    <w:tmpl w:val="6B5C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9697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95"/>
    <w:rsid w:val="00012237"/>
    <w:rsid w:val="000214E0"/>
    <w:rsid w:val="00023269"/>
    <w:rsid w:val="0002454C"/>
    <w:rsid w:val="0002554B"/>
    <w:rsid w:val="000309DF"/>
    <w:rsid w:val="00034BE3"/>
    <w:rsid w:val="00040F0A"/>
    <w:rsid w:val="00055B34"/>
    <w:rsid w:val="000566EB"/>
    <w:rsid w:val="0007097B"/>
    <w:rsid w:val="000A041F"/>
    <w:rsid w:val="000A1C4E"/>
    <w:rsid w:val="000B2DA5"/>
    <w:rsid w:val="000C0594"/>
    <w:rsid w:val="000C4A4F"/>
    <w:rsid w:val="000E3D61"/>
    <w:rsid w:val="000E59C3"/>
    <w:rsid w:val="000E7EFB"/>
    <w:rsid w:val="000F0DA2"/>
    <w:rsid w:val="000F4A72"/>
    <w:rsid w:val="00100745"/>
    <w:rsid w:val="00100C2D"/>
    <w:rsid w:val="00112E9C"/>
    <w:rsid w:val="001141C1"/>
    <w:rsid w:val="00120060"/>
    <w:rsid w:val="0012033E"/>
    <w:rsid w:val="00124FA7"/>
    <w:rsid w:val="0014114C"/>
    <w:rsid w:val="001442A9"/>
    <w:rsid w:val="001479FC"/>
    <w:rsid w:val="001531FF"/>
    <w:rsid w:val="001637F9"/>
    <w:rsid w:val="00172E3E"/>
    <w:rsid w:val="001757B6"/>
    <w:rsid w:val="0017754D"/>
    <w:rsid w:val="00190926"/>
    <w:rsid w:val="00192C33"/>
    <w:rsid w:val="001B7345"/>
    <w:rsid w:val="001C17DC"/>
    <w:rsid w:val="001D7208"/>
    <w:rsid w:val="001F601E"/>
    <w:rsid w:val="001F64A7"/>
    <w:rsid w:val="002005B3"/>
    <w:rsid w:val="00212185"/>
    <w:rsid w:val="002209E5"/>
    <w:rsid w:val="00234799"/>
    <w:rsid w:val="00236BA4"/>
    <w:rsid w:val="00241A38"/>
    <w:rsid w:val="00244965"/>
    <w:rsid w:val="00254035"/>
    <w:rsid w:val="002547F7"/>
    <w:rsid w:val="00256229"/>
    <w:rsid w:val="00264FA8"/>
    <w:rsid w:val="002737B4"/>
    <w:rsid w:val="0027470C"/>
    <w:rsid w:val="0028109A"/>
    <w:rsid w:val="00281A9E"/>
    <w:rsid w:val="002B40C1"/>
    <w:rsid w:val="002B4552"/>
    <w:rsid w:val="002B7F28"/>
    <w:rsid w:val="002C4CCC"/>
    <w:rsid w:val="002D01DF"/>
    <w:rsid w:val="002D6FFD"/>
    <w:rsid w:val="002E0026"/>
    <w:rsid w:val="002F2C2A"/>
    <w:rsid w:val="003006E4"/>
    <w:rsid w:val="003007B3"/>
    <w:rsid w:val="0031177E"/>
    <w:rsid w:val="0032003C"/>
    <w:rsid w:val="00322AA0"/>
    <w:rsid w:val="003302F0"/>
    <w:rsid w:val="003305E5"/>
    <w:rsid w:val="00352E43"/>
    <w:rsid w:val="003555AC"/>
    <w:rsid w:val="00363EFB"/>
    <w:rsid w:val="00365E2C"/>
    <w:rsid w:val="00372EF5"/>
    <w:rsid w:val="003749AC"/>
    <w:rsid w:val="00382B4A"/>
    <w:rsid w:val="00390984"/>
    <w:rsid w:val="003A1F16"/>
    <w:rsid w:val="003B07CF"/>
    <w:rsid w:val="003B3777"/>
    <w:rsid w:val="003B7F85"/>
    <w:rsid w:val="003F53B9"/>
    <w:rsid w:val="00400820"/>
    <w:rsid w:val="00400B45"/>
    <w:rsid w:val="00401640"/>
    <w:rsid w:val="00404693"/>
    <w:rsid w:val="00410B05"/>
    <w:rsid w:val="00416BE1"/>
    <w:rsid w:val="00417FE3"/>
    <w:rsid w:val="004202EE"/>
    <w:rsid w:val="004239B3"/>
    <w:rsid w:val="004354AB"/>
    <w:rsid w:val="0045329A"/>
    <w:rsid w:val="00453899"/>
    <w:rsid w:val="004664CB"/>
    <w:rsid w:val="00466D19"/>
    <w:rsid w:val="004674B8"/>
    <w:rsid w:val="00486491"/>
    <w:rsid w:val="00495465"/>
    <w:rsid w:val="004A0C4B"/>
    <w:rsid w:val="004A497E"/>
    <w:rsid w:val="004A6A6E"/>
    <w:rsid w:val="004B014C"/>
    <w:rsid w:val="004C0224"/>
    <w:rsid w:val="004C079C"/>
    <w:rsid w:val="004D7BE5"/>
    <w:rsid w:val="004E2A8A"/>
    <w:rsid w:val="004E6FE3"/>
    <w:rsid w:val="004F4F0C"/>
    <w:rsid w:val="004F7A00"/>
    <w:rsid w:val="00505DE5"/>
    <w:rsid w:val="005062E2"/>
    <w:rsid w:val="00516253"/>
    <w:rsid w:val="005220F5"/>
    <w:rsid w:val="0052698D"/>
    <w:rsid w:val="00531C10"/>
    <w:rsid w:val="00533EF8"/>
    <w:rsid w:val="00540B66"/>
    <w:rsid w:val="005461F5"/>
    <w:rsid w:val="005941AF"/>
    <w:rsid w:val="005A6B24"/>
    <w:rsid w:val="005A7809"/>
    <w:rsid w:val="005B51C3"/>
    <w:rsid w:val="005C3AD2"/>
    <w:rsid w:val="005C46B2"/>
    <w:rsid w:val="005D1708"/>
    <w:rsid w:val="005D5E5B"/>
    <w:rsid w:val="00607E0E"/>
    <w:rsid w:val="00614FA6"/>
    <w:rsid w:val="0061796D"/>
    <w:rsid w:val="00624F18"/>
    <w:rsid w:val="00626E97"/>
    <w:rsid w:val="00641CFD"/>
    <w:rsid w:val="00645252"/>
    <w:rsid w:val="006552A4"/>
    <w:rsid w:val="006723FC"/>
    <w:rsid w:val="00684506"/>
    <w:rsid w:val="0068736C"/>
    <w:rsid w:val="006924AA"/>
    <w:rsid w:val="006B1EBD"/>
    <w:rsid w:val="006D3D74"/>
    <w:rsid w:val="006D5D81"/>
    <w:rsid w:val="006E078A"/>
    <w:rsid w:val="006E2F76"/>
    <w:rsid w:val="006F0D87"/>
    <w:rsid w:val="007026E3"/>
    <w:rsid w:val="00706A04"/>
    <w:rsid w:val="0071428A"/>
    <w:rsid w:val="00724F3F"/>
    <w:rsid w:val="00730E10"/>
    <w:rsid w:val="00731E65"/>
    <w:rsid w:val="007374D3"/>
    <w:rsid w:val="00743064"/>
    <w:rsid w:val="007463C3"/>
    <w:rsid w:val="00757CAC"/>
    <w:rsid w:val="007709E0"/>
    <w:rsid w:val="00785702"/>
    <w:rsid w:val="00785DF4"/>
    <w:rsid w:val="007931C7"/>
    <w:rsid w:val="00795D76"/>
    <w:rsid w:val="007A7D63"/>
    <w:rsid w:val="007E219D"/>
    <w:rsid w:val="007E6B52"/>
    <w:rsid w:val="007E7E00"/>
    <w:rsid w:val="007F03FC"/>
    <w:rsid w:val="00805A49"/>
    <w:rsid w:val="008077F9"/>
    <w:rsid w:val="00826D38"/>
    <w:rsid w:val="00833ED1"/>
    <w:rsid w:val="0083569A"/>
    <w:rsid w:val="00837F2D"/>
    <w:rsid w:val="0084778E"/>
    <w:rsid w:val="00853363"/>
    <w:rsid w:val="008562D1"/>
    <w:rsid w:val="00861AD1"/>
    <w:rsid w:val="008759F0"/>
    <w:rsid w:val="00882108"/>
    <w:rsid w:val="00883F59"/>
    <w:rsid w:val="00884A8F"/>
    <w:rsid w:val="008852A6"/>
    <w:rsid w:val="00885894"/>
    <w:rsid w:val="00890C2D"/>
    <w:rsid w:val="0089349E"/>
    <w:rsid w:val="00896A9B"/>
    <w:rsid w:val="008B6012"/>
    <w:rsid w:val="008C533E"/>
    <w:rsid w:val="008C709F"/>
    <w:rsid w:val="008C7ACC"/>
    <w:rsid w:val="008D586B"/>
    <w:rsid w:val="008D6673"/>
    <w:rsid w:val="00913F7D"/>
    <w:rsid w:val="00915EC6"/>
    <w:rsid w:val="00921CB2"/>
    <w:rsid w:val="00925A2E"/>
    <w:rsid w:val="00930753"/>
    <w:rsid w:val="00937F5B"/>
    <w:rsid w:val="009608D7"/>
    <w:rsid w:val="009634C7"/>
    <w:rsid w:val="009726E8"/>
    <w:rsid w:val="00984608"/>
    <w:rsid w:val="00991AED"/>
    <w:rsid w:val="009A106B"/>
    <w:rsid w:val="009A40DD"/>
    <w:rsid w:val="009A7220"/>
    <w:rsid w:val="009B1B54"/>
    <w:rsid w:val="009B35DE"/>
    <w:rsid w:val="009C0C85"/>
    <w:rsid w:val="009C2BDA"/>
    <w:rsid w:val="009C3286"/>
    <w:rsid w:val="009E3FDF"/>
    <w:rsid w:val="009E6078"/>
    <w:rsid w:val="009E615E"/>
    <w:rsid w:val="009E6F80"/>
    <w:rsid w:val="009F03E3"/>
    <w:rsid w:val="00A04EC6"/>
    <w:rsid w:val="00A116CD"/>
    <w:rsid w:val="00A11FE9"/>
    <w:rsid w:val="00A1317C"/>
    <w:rsid w:val="00A136B1"/>
    <w:rsid w:val="00A16EE4"/>
    <w:rsid w:val="00A17ACA"/>
    <w:rsid w:val="00A33C1A"/>
    <w:rsid w:val="00A47F36"/>
    <w:rsid w:val="00A51193"/>
    <w:rsid w:val="00A630A5"/>
    <w:rsid w:val="00A82203"/>
    <w:rsid w:val="00A8288C"/>
    <w:rsid w:val="00A9204E"/>
    <w:rsid w:val="00AB21A7"/>
    <w:rsid w:val="00AB63C2"/>
    <w:rsid w:val="00AC0F3C"/>
    <w:rsid w:val="00AC4B02"/>
    <w:rsid w:val="00AD65B1"/>
    <w:rsid w:val="00AE1DA5"/>
    <w:rsid w:val="00AE457D"/>
    <w:rsid w:val="00B11E2A"/>
    <w:rsid w:val="00B141DE"/>
    <w:rsid w:val="00B209AA"/>
    <w:rsid w:val="00B23191"/>
    <w:rsid w:val="00B335D0"/>
    <w:rsid w:val="00B426AA"/>
    <w:rsid w:val="00B7092A"/>
    <w:rsid w:val="00B73239"/>
    <w:rsid w:val="00B772A9"/>
    <w:rsid w:val="00B778ED"/>
    <w:rsid w:val="00B83314"/>
    <w:rsid w:val="00B83BA3"/>
    <w:rsid w:val="00B8571C"/>
    <w:rsid w:val="00B862EB"/>
    <w:rsid w:val="00BA639A"/>
    <w:rsid w:val="00BC026B"/>
    <w:rsid w:val="00BE5922"/>
    <w:rsid w:val="00C001E3"/>
    <w:rsid w:val="00C034FF"/>
    <w:rsid w:val="00C05D92"/>
    <w:rsid w:val="00C15786"/>
    <w:rsid w:val="00C17E5D"/>
    <w:rsid w:val="00C204B4"/>
    <w:rsid w:val="00C233F5"/>
    <w:rsid w:val="00C27A9E"/>
    <w:rsid w:val="00C328A7"/>
    <w:rsid w:val="00C37C82"/>
    <w:rsid w:val="00C40197"/>
    <w:rsid w:val="00C55624"/>
    <w:rsid w:val="00C55658"/>
    <w:rsid w:val="00C60675"/>
    <w:rsid w:val="00C674A2"/>
    <w:rsid w:val="00C71D85"/>
    <w:rsid w:val="00C7441B"/>
    <w:rsid w:val="00C8548B"/>
    <w:rsid w:val="00C87903"/>
    <w:rsid w:val="00C91C0C"/>
    <w:rsid w:val="00C951CF"/>
    <w:rsid w:val="00CA1394"/>
    <w:rsid w:val="00CA6E54"/>
    <w:rsid w:val="00CB2816"/>
    <w:rsid w:val="00CB3FDE"/>
    <w:rsid w:val="00CC44C4"/>
    <w:rsid w:val="00CD04CA"/>
    <w:rsid w:val="00CE6007"/>
    <w:rsid w:val="00D010B7"/>
    <w:rsid w:val="00D03CCE"/>
    <w:rsid w:val="00D069E1"/>
    <w:rsid w:val="00D10B01"/>
    <w:rsid w:val="00D44316"/>
    <w:rsid w:val="00D5343F"/>
    <w:rsid w:val="00D61657"/>
    <w:rsid w:val="00D74AD3"/>
    <w:rsid w:val="00D83F81"/>
    <w:rsid w:val="00D86637"/>
    <w:rsid w:val="00D87441"/>
    <w:rsid w:val="00D91601"/>
    <w:rsid w:val="00DA0602"/>
    <w:rsid w:val="00DE2CA6"/>
    <w:rsid w:val="00DF44B8"/>
    <w:rsid w:val="00DF5C77"/>
    <w:rsid w:val="00E00C59"/>
    <w:rsid w:val="00E01E67"/>
    <w:rsid w:val="00E032DD"/>
    <w:rsid w:val="00E1120F"/>
    <w:rsid w:val="00E30C6B"/>
    <w:rsid w:val="00E41C68"/>
    <w:rsid w:val="00E43CE8"/>
    <w:rsid w:val="00E53BF3"/>
    <w:rsid w:val="00E53FCB"/>
    <w:rsid w:val="00E54A6B"/>
    <w:rsid w:val="00E56ED8"/>
    <w:rsid w:val="00E64E79"/>
    <w:rsid w:val="00E8257C"/>
    <w:rsid w:val="00E94D1B"/>
    <w:rsid w:val="00EA6FBB"/>
    <w:rsid w:val="00EB0E7A"/>
    <w:rsid w:val="00EB7ABC"/>
    <w:rsid w:val="00EE1F5B"/>
    <w:rsid w:val="00EF0E3B"/>
    <w:rsid w:val="00EF26A0"/>
    <w:rsid w:val="00F27193"/>
    <w:rsid w:val="00F27B09"/>
    <w:rsid w:val="00F335B5"/>
    <w:rsid w:val="00F610AF"/>
    <w:rsid w:val="00F80B1F"/>
    <w:rsid w:val="00F8146E"/>
    <w:rsid w:val="00F95422"/>
    <w:rsid w:val="00FB1895"/>
    <w:rsid w:val="00FD2943"/>
    <w:rsid w:val="00FD64CA"/>
    <w:rsid w:val="00FE2DA7"/>
    <w:rsid w:val="00FE3DA7"/>
    <w:rsid w:val="00FE64F3"/>
    <w:rsid w:val="00FF46E9"/>
    <w:rsid w:val="00FF5E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AF76"/>
  <w15:docId w15:val="{8A475B51-680C-40EE-949F-463D8BD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95"/>
    <w:rPr>
      <w:rFonts w:ascii="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B1895"/>
    <w:pPr>
      <w:ind w:left="720"/>
      <w:contextualSpacing/>
    </w:pPr>
  </w:style>
  <w:style w:type="paragraph" w:styleId="BodyText">
    <w:name w:val="Body Text"/>
    <w:basedOn w:val="Normal"/>
    <w:link w:val="BodyTextChar"/>
    <w:uiPriority w:val="99"/>
    <w:unhideWhenUsed/>
    <w:rsid w:val="001531FF"/>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1531FF"/>
  </w:style>
  <w:style w:type="paragraph" w:styleId="Revision">
    <w:name w:val="Revision"/>
    <w:hidden/>
    <w:uiPriority w:val="99"/>
    <w:semiHidden/>
    <w:rsid w:val="00D874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l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4873beb7-5857-4685-be1f-d57550cc96cc"/>
    <ds:schemaRef ds:uri="http://schemas.openxmlformats.org/package/2006/metadata/core-propertie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36992-6062-473D-A11D-9BC245C9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Cole</dc:creator>
  <cp:keywords/>
  <dc:description/>
  <cp:lastModifiedBy>Tracy Rider</cp:lastModifiedBy>
  <cp:revision>2</cp:revision>
  <cp:lastPrinted>2023-03-23T19:36:00Z</cp:lastPrinted>
  <dcterms:created xsi:type="dcterms:W3CDTF">2023-03-23T19:37:00Z</dcterms:created>
  <dcterms:modified xsi:type="dcterms:W3CDTF">2023-03-23T19:37:00Z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